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DE3A" w14:textId="77777777" w:rsidR="004A1ED8" w:rsidRDefault="00A13992">
      <w:pPr>
        <w:pStyle w:val="BodyText"/>
        <w:tabs>
          <w:tab w:val="left" w:pos="12265"/>
        </w:tabs>
        <w:kinsoku w:val="0"/>
        <w:overflowPunct w:val="0"/>
        <w:ind w:left="451"/>
        <w:rPr>
          <w:rFonts w:ascii="Times New Roman" w:hAnsi="Times New Roman" w:cs="Times New Roman"/>
          <w:position w:val="22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F8DE4B6" wp14:editId="618BF202">
            <wp:extent cx="1181100" cy="9969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22"/>
          <w:sz w:val="20"/>
          <w:szCs w:val="20"/>
        </w:rPr>
        <mc:AlternateContent>
          <mc:Choice Requires="wpg">
            <w:drawing>
              <wp:inline distT="0" distB="0" distL="0" distR="0" wp14:anchorId="50D0130A" wp14:editId="59773814">
                <wp:extent cx="1714500" cy="397510"/>
                <wp:effectExtent l="0" t="0" r="0" b="254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397510"/>
                          <a:chOff x="0" y="0"/>
                          <a:chExt cx="2700" cy="626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00" cy="626"/>
                          </a:xfrm>
                          <a:custGeom>
                            <a:avLst/>
                            <a:gdLst>
                              <a:gd name="T0" fmla="*/ 2595 w 2700"/>
                              <a:gd name="T1" fmla="*/ 0 h 626"/>
                              <a:gd name="T2" fmla="*/ 104 w 2700"/>
                              <a:gd name="T3" fmla="*/ 0 h 626"/>
                              <a:gd name="T4" fmla="*/ 63 w 2700"/>
                              <a:gd name="T5" fmla="*/ 8 h 626"/>
                              <a:gd name="T6" fmla="*/ 30 w 2700"/>
                              <a:gd name="T7" fmla="*/ 30 h 626"/>
                              <a:gd name="T8" fmla="*/ 8 w 2700"/>
                              <a:gd name="T9" fmla="*/ 63 h 626"/>
                              <a:gd name="T10" fmla="*/ 0 w 2700"/>
                              <a:gd name="T11" fmla="*/ 104 h 626"/>
                              <a:gd name="T12" fmla="*/ 0 w 2700"/>
                              <a:gd name="T13" fmla="*/ 521 h 626"/>
                              <a:gd name="T14" fmla="*/ 8 w 2700"/>
                              <a:gd name="T15" fmla="*/ 562 h 626"/>
                              <a:gd name="T16" fmla="*/ 30 w 2700"/>
                              <a:gd name="T17" fmla="*/ 595 h 626"/>
                              <a:gd name="T18" fmla="*/ 63 w 2700"/>
                              <a:gd name="T19" fmla="*/ 617 h 626"/>
                              <a:gd name="T20" fmla="*/ 104 w 2700"/>
                              <a:gd name="T21" fmla="*/ 625 h 626"/>
                              <a:gd name="T22" fmla="*/ 2595 w 2700"/>
                              <a:gd name="T23" fmla="*/ 625 h 626"/>
                              <a:gd name="T24" fmla="*/ 2636 w 2700"/>
                              <a:gd name="T25" fmla="*/ 617 h 626"/>
                              <a:gd name="T26" fmla="*/ 2669 w 2700"/>
                              <a:gd name="T27" fmla="*/ 595 h 626"/>
                              <a:gd name="T28" fmla="*/ 2691 w 2700"/>
                              <a:gd name="T29" fmla="*/ 562 h 626"/>
                              <a:gd name="T30" fmla="*/ 2700 w 2700"/>
                              <a:gd name="T31" fmla="*/ 521 h 626"/>
                              <a:gd name="T32" fmla="*/ 2700 w 2700"/>
                              <a:gd name="T33" fmla="*/ 104 h 626"/>
                              <a:gd name="T34" fmla="*/ 2691 w 2700"/>
                              <a:gd name="T35" fmla="*/ 63 h 626"/>
                              <a:gd name="T36" fmla="*/ 2669 w 2700"/>
                              <a:gd name="T37" fmla="*/ 30 h 626"/>
                              <a:gd name="T38" fmla="*/ 2636 w 2700"/>
                              <a:gd name="T39" fmla="*/ 8 h 626"/>
                              <a:gd name="T40" fmla="*/ 2595 w 2700"/>
                              <a:gd name="T41" fmla="*/ 0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00" h="626">
                                <a:moveTo>
                                  <a:pt x="2595" y="0"/>
                                </a:moveTo>
                                <a:lnTo>
                                  <a:pt x="104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521"/>
                                </a:lnTo>
                                <a:lnTo>
                                  <a:pt x="8" y="562"/>
                                </a:lnTo>
                                <a:lnTo>
                                  <a:pt x="30" y="595"/>
                                </a:lnTo>
                                <a:lnTo>
                                  <a:pt x="63" y="617"/>
                                </a:lnTo>
                                <a:lnTo>
                                  <a:pt x="104" y="625"/>
                                </a:lnTo>
                                <a:lnTo>
                                  <a:pt x="2595" y="625"/>
                                </a:lnTo>
                                <a:lnTo>
                                  <a:pt x="2636" y="617"/>
                                </a:lnTo>
                                <a:lnTo>
                                  <a:pt x="2669" y="595"/>
                                </a:lnTo>
                                <a:lnTo>
                                  <a:pt x="2691" y="562"/>
                                </a:lnTo>
                                <a:lnTo>
                                  <a:pt x="2700" y="521"/>
                                </a:lnTo>
                                <a:lnTo>
                                  <a:pt x="2700" y="104"/>
                                </a:lnTo>
                                <a:lnTo>
                                  <a:pt x="2691" y="63"/>
                                </a:lnTo>
                                <a:lnTo>
                                  <a:pt x="2669" y="30"/>
                                </a:lnTo>
                                <a:lnTo>
                                  <a:pt x="2636" y="8"/>
                                </a:lnTo>
                                <a:lnTo>
                                  <a:pt x="2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38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9AAF7" w14:textId="77777777" w:rsidR="004A1ED8" w:rsidRDefault="00CF33A8">
                              <w:pPr>
                                <w:pStyle w:val="BodyText"/>
                                <w:kinsoku w:val="0"/>
                                <w:overflowPunct w:val="0"/>
                                <w:spacing w:before="126"/>
                                <w:ind w:left="177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="00A1399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www.westoxon.gov.uk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0130A" id="Group 3" o:spid="_x0000_s1026" style="width:135pt;height:31.3pt;mso-position-horizontal-relative:char;mso-position-vertical-relative:line" coordsize="270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">
                <v:shape id="Freeform 4" o:spid="_x0000_s1027" style="position:absolute;width:2700;height:626;visibility:visible;mso-wrap-style:square;v-text-anchor:top" coordsize="2700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" path="m2595,l104,,63,8,30,30,8,63,,104,,521r8,41l30,595r33,22l104,625r2491,l2636,617r33,-22l2691,562r9,-41l2700,104r-9,-41l2669,30,2636,8,2595,xe" fillcolor="#033824" stroked="f">
                  <v:path arrowok="t" o:connecttype="custom" o:connectlocs="2595,0;104,0;63,8;30,30;8,63;0,104;0,521;8,562;30,595;63,617;104,625;2595,625;2636,617;2669,595;2691,562;2700,521;2700,104;2691,63;2669,30;2636,8;2595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2700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6D9AAF7" w14:textId="77777777" w:rsidR="004A1ED8" w:rsidRDefault="00CF33A8">
                        <w:pPr>
                          <w:pStyle w:val="BodyText"/>
                          <w:kinsoku w:val="0"/>
                          <w:overflowPunct w:val="0"/>
                          <w:spacing w:before="126"/>
                          <w:ind w:left="177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hyperlink r:id="rId9" w:history="1">
                          <w:r w:rsidR="00A13992">
                            <w:rPr>
                              <w:color w:val="FFFFFF"/>
                              <w:sz w:val="24"/>
                              <w:szCs w:val="24"/>
                            </w:rPr>
                            <w:t>www.westoxon.gov.uk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CE2A18" w14:textId="77777777" w:rsidR="004A1ED8" w:rsidRDefault="004A1ED8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7"/>
          <w:szCs w:val="7"/>
        </w:rPr>
      </w:pPr>
    </w:p>
    <w:p w14:paraId="1431A397" w14:textId="77777777" w:rsidR="004A1ED8" w:rsidRDefault="00A13992">
      <w:pPr>
        <w:pStyle w:val="Title"/>
        <w:kinsoku w:val="0"/>
        <w:overflowPunct w:val="0"/>
      </w:pPr>
      <w:bookmarkStart w:id="0" w:name="Food,_Health_and_Safety_online_training_"/>
      <w:bookmarkEnd w:id="0"/>
      <w:r>
        <w:t xml:space="preserve">Food, </w:t>
      </w:r>
      <w:proofErr w:type="gramStart"/>
      <w:r>
        <w:t>Health</w:t>
      </w:r>
      <w:proofErr w:type="gramEnd"/>
      <w:r>
        <w:t xml:space="preserve"> and Safety online training courses</w:t>
      </w:r>
    </w:p>
    <w:p w14:paraId="4F5D90EA" w14:textId="77777777" w:rsidR="004A1ED8" w:rsidRDefault="00A13992">
      <w:pPr>
        <w:pStyle w:val="BodyText"/>
        <w:kinsoku w:val="0"/>
        <w:overflowPunct w:val="0"/>
        <w:spacing w:before="75" w:line="276" w:lineRule="auto"/>
        <w:ind w:left="212" w:right="386"/>
        <w:rPr>
          <w:color w:val="000000"/>
        </w:rPr>
      </w:pPr>
      <w:r>
        <w:t xml:space="preserve">To book the courses, please fill in the form, pay and email it to </w:t>
      </w:r>
      <w:hyperlink r:id="rId10" w:history="1">
        <w:r w:rsidRPr="00400B24">
          <w:rPr>
            <w:rStyle w:val="Hyperlink"/>
          </w:rPr>
          <w:t>ers@westoxon.gov.uk</w:t>
        </w:r>
      </w:hyperlink>
      <w:r>
        <w:t xml:space="preserve"> </w:t>
      </w:r>
      <w:r>
        <w:rPr>
          <w:color w:val="000000"/>
        </w:rPr>
        <w:t>or post it to the Food Safety Team at Woodgreen, Witney, OX28 1NB. Online courses are offered in partnership with the Chartered Institute of Environmental Health.</w:t>
      </w:r>
    </w:p>
    <w:p w14:paraId="538D33EA" w14:textId="7F425DC3" w:rsidR="004A1ED8" w:rsidRDefault="00A13992">
      <w:pPr>
        <w:pStyle w:val="BodyText"/>
        <w:kinsoku w:val="0"/>
        <w:overflowPunct w:val="0"/>
        <w:spacing w:before="115"/>
        <w:ind w:left="212"/>
        <w:rPr>
          <w:b/>
          <w:bCs/>
          <w:sz w:val="24"/>
          <w:szCs w:val="24"/>
        </w:rPr>
      </w:pPr>
      <w:bookmarkStart w:id="1" w:name="Courses_cost_£35_(incl_VAT)_per_course_p"/>
      <w:bookmarkEnd w:id="1"/>
      <w:r>
        <w:rPr>
          <w:b/>
          <w:bCs/>
          <w:sz w:val="24"/>
          <w:szCs w:val="24"/>
        </w:rPr>
        <w:t>Courses cost £3</w:t>
      </w:r>
      <w:r w:rsidR="00CF33A8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incl</w:t>
      </w:r>
      <w:proofErr w:type="spellEnd"/>
      <w:r>
        <w:rPr>
          <w:b/>
          <w:bCs/>
          <w:sz w:val="24"/>
          <w:szCs w:val="24"/>
        </w:rPr>
        <w:t xml:space="preserve"> VAT) per course per candidate</w:t>
      </w:r>
    </w:p>
    <w:p w14:paraId="6B0D8480" w14:textId="77777777" w:rsidR="004A1ED8" w:rsidRDefault="004A1ED8">
      <w:pPr>
        <w:pStyle w:val="BodyText"/>
        <w:kinsoku w:val="0"/>
        <w:overflowPunct w:val="0"/>
        <w:spacing w:before="8"/>
        <w:rPr>
          <w:b/>
          <w:bCs/>
          <w:sz w:val="5"/>
          <w:szCs w:val="5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8"/>
        <w:gridCol w:w="6750"/>
      </w:tblGrid>
      <w:tr w:rsidR="004A1ED8" w14:paraId="78524F9E" w14:textId="77777777">
        <w:trPr>
          <w:trHeight w:val="1086"/>
        </w:trPr>
        <w:tc>
          <w:tcPr>
            <w:tcW w:w="57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A1234E" w14:textId="06E61D86" w:rsidR="004A1ED8" w:rsidRDefault="00A13992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kinsoku w:val="0"/>
              <w:overflowPunct w:val="0"/>
              <w:spacing w:before="1" w:line="272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CIEH level 2 Food Safety </w:t>
            </w:r>
            <w:r w:rsidR="00F3626C">
              <w:rPr>
                <w:sz w:val="22"/>
                <w:szCs w:val="22"/>
              </w:rPr>
              <w:t>in catering</w:t>
            </w:r>
          </w:p>
          <w:p w14:paraId="40D4241A" w14:textId="1D32C7AE" w:rsidR="004A1ED8" w:rsidRDefault="00A13992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kinsoku w:val="0"/>
              <w:overflowPunct w:val="0"/>
              <w:spacing w:line="27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CIEH level 2 Food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Safety</w:t>
            </w:r>
            <w:r w:rsidR="00F3626C">
              <w:rPr>
                <w:sz w:val="22"/>
                <w:szCs w:val="22"/>
              </w:rPr>
              <w:t xml:space="preserve"> for manufacturing</w:t>
            </w:r>
          </w:p>
          <w:p w14:paraId="2579DF33" w14:textId="5FE4C187" w:rsidR="004A1ED8" w:rsidRDefault="00A13992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kinsoku w:val="0"/>
              <w:overflowPunct w:val="0"/>
              <w:spacing w:line="27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CIEH </w:t>
            </w:r>
            <w:r w:rsidR="00F3626C">
              <w:rPr>
                <w:sz w:val="22"/>
                <w:szCs w:val="22"/>
              </w:rPr>
              <w:t>level 2 Principles of HACCP</w:t>
            </w:r>
          </w:p>
          <w:p w14:paraId="4F748018" w14:textId="7FD3F50D" w:rsidR="004A1ED8" w:rsidRDefault="004A1ED8" w:rsidP="00F3626C">
            <w:pPr>
              <w:pStyle w:val="TableParagraph"/>
              <w:tabs>
                <w:tab w:val="left" w:pos="560"/>
              </w:tabs>
              <w:kinsoku w:val="0"/>
              <w:overflowPunct w:val="0"/>
              <w:spacing w:line="252" w:lineRule="exact"/>
              <w:ind w:left="200"/>
              <w:rPr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2E705" w14:textId="77777777" w:rsidR="004A1ED8" w:rsidRDefault="00A13992">
            <w:pPr>
              <w:pStyle w:val="TableParagraph"/>
              <w:numPr>
                <w:ilvl w:val="0"/>
                <w:numId w:val="2"/>
              </w:numPr>
              <w:tabs>
                <w:tab w:val="left" w:pos="2208"/>
              </w:tabs>
              <w:kinsoku w:val="0"/>
              <w:overflowPunct w:val="0"/>
              <w:spacing w:before="1" w:line="272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CIEH level 2 Health &amp; Safety in the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Workplace</w:t>
            </w:r>
          </w:p>
          <w:p w14:paraId="44457D8A" w14:textId="7ED3AEF9" w:rsidR="004A1ED8" w:rsidRDefault="00EB5D0F">
            <w:pPr>
              <w:pStyle w:val="TableParagraph"/>
              <w:numPr>
                <w:ilvl w:val="0"/>
                <w:numId w:val="2"/>
              </w:numPr>
              <w:tabs>
                <w:tab w:val="left" w:pos="2208"/>
              </w:tabs>
              <w:kinsoku w:val="0"/>
              <w:overflowPunct w:val="0"/>
              <w:spacing w:line="271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CIEH </w:t>
            </w:r>
            <w:r w:rsidR="00A13992">
              <w:rPr>
                <w:sz w:val="22"/>
                <w:szCs w:val="22"/>
              </w:rPr>
              <w:t xml:space="preserve">Level 2 </w:t>
            </w:r>
            <w:r w:rsidR="00F3626C">
              <w:rPr>
                <w:sz w:val="22"/>
                <w:szCs w:val="22"/>
              </w:rPr>
              <w:t>Health and Safety for food manufacturers</w:t>
            </w:r>
          </w:p>
          <w:p w14:paraId="1890712B" w14:textId="414D8CFA" w:rsidR="004A1ED8" w:rsidRDefault="004A1ED8" w:rsidP="00F3626C">
            <w:pPr>
              <w:pStyle w:val="TableParagraph"/>
              <w:tabs>
                <w:tab w:val="left" w:pos="2208"/>
              </w:tabs>
              <w:kinsoku w:val="0"/>
              <w:overflowPunct w:val="0"/>
              <w:spacing w:line="252" w:lineRule="exact"/>
              <w:ind w:left="2207"/>
              <w:rPr>
                <w:sz w:val="22"/>
                <w:szCs w:val="22"/>
              </w:rPr>
            </w:pPr>
          </w:p>
        </w:tc>
      </w:tr>
    </w:tbl>
    <w:p w14:paraId="08C547CE" w14:textId="77777777" w:rsidR="004A1ED8" w:rsidRDefault="00A13992">
      <w:pPr>
        <w:pStyle w:val="BodyText"/>
        <w:kinsoku w:val="0"/>
        <w:overflowPunct w:val="0"/>
        <w:spacing w:before="118"/>
        <w:ind w:left="2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Candidate details</w:t>
      </w:r>
    </w:p>
    <w:p w14:paraId="1360506D" w14:textId="77777777" w:rsidR="004A1ED8" w:rsidRDefault="00A13992">
      <w:pPr>
        <w:pStyle w:val="Heading1"/>
        <w:kinsoku w:val="0"/>
        <w:overflowPunct w:val="0"/>
        <w:spacing w:before="158"/>
      </w:pPr>
      <w:r>
        <w:t>Please print the following information as the course and certificate will be emailed to the details below:</w:t>
      </w:r>
    </w:p>
    <w:p w14:paraId="70FA2DFA" w14:textId="77777777" w:rsidR="004A1ED8" w:rsidRDefault="004A1ED8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1887"/>
        <w:gridCol w:w="2410"/>
        <w:gridCol w:w="5814"/>
        <w:gridCol w:w="1702"/>
      </w:tblGrid>
      <w:tr w:rsidR="004A1ED8" w14:paraId="3DBC2D90" w14:textId="77777777">
        <w:trPr>
          <w:trHeight w:val="49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781"/>
          </w:tcPr>
          <w:p w14:paraId="48C2BB7E" w14:textId="77777777" w:rsidR="004A1ED8" w:rsidRDefault="00A13992">
            <w:pPr>
              <w:pStyle w:val="TableParagraph"/>
              <w:kinsoku w:val="0"/>
              <w:overflowPunct w:val="0"/>
              <w:spacing w:before="97"/>
              <w:ind w:left="8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Title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781"/>
          </w:tcPr>
          <w:p w14:paraId="719FAB5C" w14:textId="77777777" w:rsidR="004A1ED8" w:rsidRDefault="00A13992">
            <w:pPr>
              <w:pStyle w:val="TableParagraph"/>
              <w:kinsoku w:val="0"/>
              <w:overflowPunct w:val="0"/>
              <w:spacing w:before="97"/>
              <w:ind w:left="4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781"/>
          </w:tcPr>
          <w:p w14:paraId="157DD96B" w14:textId="77777777" w:rsidR="004A1ED8" w:rsidRDefault="00A13992">
            <w:pPr>
              <w:pStyle w:val="TableParagraph"/>
              <w:kinsoku w:val="0"/>
              <w:overflowPunct w:val="0"/>
              <w:spacing w:before="97"/>
              <w:ind w:left="798" w:right="7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781"/>
          </w:tcPr>
          <w:p w14:paraId="180A8E0E" w14:textId="77777777" w:rsidR="004A1ED8" w:rsidRDefault="00A13992">
            <w:pPr>
              <w:pStyle w:val="TableParagraph"/>
              <w:kinsoku w:val="0"/>
              <w:overflowPunct w:val="0"/>
              <w:spacing w:before="97"/>
              <w:ind w:left="2653" w:right="26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781"/>
          </w:tcPr>
          <w:p w14:paraId="67F85AB1" w14:textId="77777777" w:rsidR="004A1ED8" w:rsidRDefault="00A13992">
            <w:pPr>
              <w:pStyle w:val="TableParagraph"/>
              <w:kinsoku w:val="0"/>
              <w:overflowPunct w:val="0"/>
              <w:spacing w:before="97"/>
              <w:ind w:left="612" w:right="6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</w:t>
            </w:r>
          </w:p>
        </w:tc>
      </w:tr>
      <w:tr w:rsidR="004A1ED8" w14:paraId="1999167F" w14:textId="77777777">
        <w:trPr>
          <w:trHeight w:val="25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D16A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C320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097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6302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41FC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18D5A1EE" w14:textId="77777777">
        <w:trPr>
          <w:trHeight w:val="25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796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59FA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A669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D4C7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8678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0EEC12D7" w14:textId="77777777">
        <w:trPr>
          <w:trHeight w:val="25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F682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CB45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DB13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4CE7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346D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7135ECF2" w14:textId="77777777">
        <w:trPr>
          <w:trHeight w:val="25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8266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30B0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B2B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822F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1C70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53F4BC6A" w14:textId="77777777">
        <w:trPr>
          <w:trHeight w:val="25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EE49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2F6E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3852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85D1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8F93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16EF8121" w14:textId="77777777">
        <w:trPr>
          <w:trHeight w:val="25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0952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6E53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3067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DFD8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4832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03F39AAA" w14:textId="77777777">
        <w:trPr>
          <w:trHeight w:val="25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9618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F05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36AA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D50D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1D86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5F193690" w14:textId="77777777">
        <w:trPr>
          <w:trHeight w:val="25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1E56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9404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684B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F56B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BA1F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1A9A63FF" w14:textId="77777777">
        <w:trPr>
          <w:trHeight w:val="25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2387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DD7E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F061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AF9F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66A9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7FAE2808" w14:textId="77777777">
        <w:trPr>
          <w:trHeight w:val="25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F831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3F60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1BF7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C79F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E007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34BE60A1" w14:textId="77777777">
        <w:trPr>
          <w:trHeight w:val="25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C3A6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A42D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2943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E428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8CD3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27A74193" w14:textId="77777777">
        <w:trPr>
          <w:trHeight w:val="25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E280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C18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12E9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4558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0C7F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6C493D12" w14:textId="77777777">
        <w:trPr>
          <w:trHeight w:val="25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6B49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A2EA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CB38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DF83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78F6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1ED8" w14:paraId="58422F0B" w14:textId="77777777">
        <w:trPr>
          <w:trHeight w:val="25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D539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C4F2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5E90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B4AC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F5B6" w14:textId="77777777" w:rsidR="004A1ED8" w:rsidRDefault="00A13992">
            <w:pPr>
              <w:pStyle w:val="TableParagraph"/>
              <w:kinsoku w:val="0"/>
              <w:overflowPunct w:val="0"/>
              <w:spacing w:line="233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</w:t>
            </w:r>
          </w:p>
        </w:tc>
      </w:tr>
    </w:tbl>
    <w:p w14:paraId="7E13905C" w14:textId="77777777" w:rsidR="004A1ED8" w:rsidRDefault="004A1ED8">
      <w:pPr>
        <w:pStyle w:val="BodyText"/>
        <w:kinsoku w:val="0"/>
        <w:overflowPunct w:val="0"/>
        <w:spacing w:before="3"/>
        <w:rPr>
          <w:sz w:val="38"/>
          <w:szCs w:val="38"/>
        </w:rPr>
      </w:pPr>
    </w:p>
    <w:p w14:paraId="4F9611AE" w14:textId="77777777" w:rsidR="004A1ED8" w:rsidRDefault="00A13992">
      <w:pPr>
        <w:pStyle w:val="BodyText"/>
        <w:tabs>
          <w:tab w:val="left" w:pos="6540"/>
          <w:tab w:val="left" w:pos="12663"/>
        </w:tabs>
        <w:kinsoku w:val="0"/>
        <w:overflowPunct w:val="0"/>
        <w:ind w:left="212"/>
      </w:pPr>
      <w:r>
        <w:t>West Oxfordshire</w:t>
      </w:r>
      <w:r>
        <w:rPr>
          <w:spacing w:val="-4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Council</w:t>
      </w:r>
      <w:r>
        <w:tab/>
        <w:t>Page 1 of</w:t>
      </w:r>
      <w:r>
        <w:rPr>
          <w:spacing w:val="-1"/>
        </w:rPr>
        <w:t xml:space="preserve"> </w:t>
      </w:r>
      <w:r>
        <w:t>2</w:t>
      </w:r>
      <w:r>
        <w:tab/>
      </w:r>
      <w:hyperlink r:id="rId11" w:history="1">
        <w:r>
          <w:t>www.westoxon.gov.uk</w:t>
        </w:r>
      </w:hyperlink>
    </w:p>
    <w:p w14:paraId="4B312E94" w14:textId="77777777" w:rsidR="004A1ED8" w:rsidRDefault="004A1ED8">
      <w:pPr>
        <w:pStyle w:val="BodyText"/>
        <w:tabs>
          <w:tab w:val="left" w:pos="6540"/>
          <w:tab w:val="left" w:pos="12663"/>
        </w:tabs>
        <w:kinsoku w:val="0"/>
        <w:overflowPunct w:val="0"/>
        <w:ind w:left="212"/>
        <w:sectPr w:rsidR="004A1ED8">
          <w:footerReference w:type="default" r:id="rId12"/>
          <w:pgSz w:w="16840" w:h="11910" w:orient="landscape"/>
          <w:pgMar w:top="360" w:right="840" w:bottom="1100" w:left="920" w:header="0" w:footer="905" w:gutter="0"/>
          <w:pgNumType w:start="1"/>
          <w:cols w:space="720"/>
          <w:noEndnote/>
        </w:sectPr>
      </w:pPr>
    </w:p>
    <w:p w14:paraId="38D4D2F6" w14:textId="77777777" w:rsidR="004A1ED8" w:rsidRDefault="00A13992">
      <w:pPr>
        <w:pStyle w:val="BodyText"/>
        <w:kinsoku w:val="0"/>
        <w:overflowPunct w:val="0"/>
        <w:spacing w:before="159"/>
        <w:ind w:left="2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Company details</w:t>
      </w:r>
    </w:p>
    <w:p w14:paraId="57ADF01F" w14:textId="77777777" w:rsidR="004A1ED8" w:rsidRDefault="004A1ED8">
      <w:pPr>
        <w:pStyle w:val="BodyText"/>
        <w:kinsoku w:val="0"/>
        <w:overflowPunct w:val="0"/>
        <w:spacing w:before="1"/>
        <w:rPr>
          <w:b/>
          <w:bCs/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2052"/>
      </w:tblGrid>
      <w:tr w:rsidR="004A1ED8" w14:paraId="083C3B69" w14:textId="77777777">
        <w:trPr>
          <w:trHeight w:val="4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781"/>
          </w:tcPr>
          <w:p w14:paraId="46E1BD69" w14:textId="77777777" w:rsidR="004A1ED8" w:rsidRDefault="00A13992">
            <w:pPr>
              <w:pStyle w:val="TableParagraph"/>
              <w:kinsoku w:val="0"/>
              <w:overflowPunct w:val="0"/>
              <w:spacing w:before="97"/>
              <w:ind w:left="1000" w:right="9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D781"/>
          </w:tcPr>
          <w:p w14:paraId="5D2C516A" w14:textId="77777777" w:rsidR="004A1ED8" w:rsidRDefault="00A13992">
            <w:pPr>
              <w:pStyle w:val="TableParagraph"/>
              <w:kinsoku w:val="0"/>
              <w:overflowPunct w:val="0"/>
              <w:spacing w:before="97"/>
              <w:ind w:left="4545" w:right="45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complete in capital letters</w:t>
            </w:r>
          </w:p>
        </w:tc>
      </w:tr>
      <w:tr w:rsidR="004A1ED8" w14:paraId="5ADA1334" w14:textId="77777777">
        <w:trPr>
          <w:trHeight w:val="6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CDD7" w14:textId="77777777" w:rsidR="004A1ED8" w:rsidRDefault="00A13992">
            <w:pPr>
              <w:pStyle w:val="TableParagraph"/>
              <w:kinsoku w:val="0"/>
              <w:overflowPunct w:val="0"/>
              <w:spacing w:before="37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name: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6868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ED8" w14:paraId="2111473D" w14:textId="77777777">
        <w:trPr>
          <w:trHeight w:val="10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9F48" w14:textId="77777777" w:rsidR="004A1ED8" w:rsidRDefault="00A13992">
            <w:pPr>
              <w:pStyle w:val="TableParagraph"/>
              <w:kinsoku w:val="0"/>
              <w:overflowPunct w:val="0"/>
              <w:spacing w:before="37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and postcode: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94DB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ED8" w14:paraId="4BD62BE9" w14:textId="77777777">
        <w:trPr>
          <w:trHeight w:val="6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B30C" w14:textId="77777777" w:rsidR="004A1ED8" w:rsidRDefault="00A13992">
            <w:pPr>
              <w:pStyle w:val="TableParagraph"/>
              <w:kinsoku w:val="0"/>
              <w:overflowPunct w:val="0"/>
              <w:spacing w:before="37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9C90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1ED8" w14:paraId="05957692" w14:textId="77777777">
        <w:trPr>
          <w:trHeight w:val="5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5D30" w14:textId="77777777" w:rsidR="004A1ED8" w:rsidRDefault="00A13992">
            <w:pPr>
              <w:pStyle w:val="TableParagraph"/>
              <w:kinsoku w:val="0"/>
              <w:overflowPunct w:val="0"/>
              <w:spacing w:before="37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</w:tc>
        <w:tc>
          <w:tcPr>
            <w:tcW w:w="1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E895" w14:textId="77777777" w:rsidR="004A1ED8" w:rsidRDefault="004A1ED8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F27BBB" w14:textId="77777777" w:rsidR="004A1ED8" w:rsidRDefault="00A13992">
      <w:pPr>
        <w:pStyle w:val="BodyText"/>
        <w:kinsoku w:val="0"/>
        <w:overflowPunct w:val="0"/>
        <w:spacing w:before="213"/>
        <w:ind w:left="2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methods</w:t>
      </w:r>
    </w:p>
    <w:p w14:paraId="5E8193B7" w14:textId="77777777" w:rsidR="004B3E6A" w:rsidRDefault="004B3E6A" w:rsidP="004B3E6A">
      <w:pPr>
        <w:pStyle w:val="ListParagraph"/>
        <w:numPr>
          <w:ilvl w:val="0"/>
          <w:numId w:val="1"/>
        </w:numPr>
        <w:tabs>
          <w:tab w:val="left" w:pos="573"/>
        </w:tabs>
        <w:kinsoku w:val="0"/>
        <w:overflowPunct w:val="0"/>
        <w:spacing w:before="37"/>
        <w:rPr>
          <w:sz w:val="22"/>
          <w:szCs w:val="22"/>
        </w:rPr>
      </w:pPr>
      <w:r>
        <w:rPr>
          <w:sz w:val="22"/>
          <w:szCs w:val="22"/>
        </w:rPr>
        <w:t>Call Customer Services on 01993 861000 to pay by card (record the receipt number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below)</w:t>
      </w:r>
    </w:p>
    <w:p w14:paraId="01D7211F" w14:textId="1CEB8956" w:rsidR="004A1ED8" w:rsidRDefault="004B3E6A" w:rsidP="00AA225C">
      <w:pPr>
        <w:pStyle w:val="ListParagraph"/>
        <w:numPr>
          <w:ilvl w:val="0"/>
          <w:numId w:val="1"/>
        </w:numPr>
        <w:tabs>
          <w:tab w:val="left" w:pos="573"/>
        </w:tabs>
        <w:kinsoku w:val="0"/>
        <w:overflowPunct w:val="0"/>
        <w:spacing w:before="166"/>
        <w:ind w:hanging="361"/>
        <w:rPr>
          <w:sz w:val="22"/>
          <w:szCs w:val="22"/>
        </w:rPr>
      </w:pPr>
      <w:r w:rsidRPr="004B3E6A">
        <w:rPr>
          <w:sz w:val="22"/>
          <w:szCs w:val="22"/>
        </w:rPr>
        <w:t>Return the completed</w:t>
      </w:r>
      <w:r>
        <w:rPr>
          <w:sz w:val="22"/>
          <w:szCs w:val="22"/>
        </w:rPr>
        <w:t xml:space="preserve"> form</w:t>
      </w:r>
      <w:r w:rsidR="00A13992" w:rsidRPr="004B3E6A">
        <w:rPr>
          <w:sz w:val="22"/>
          <w:szCs w:val="22"/>
        </w:rPr>
        <w:t xml:space="preserve"> to West Oxfordshire District Council to the Food Safety Team at Woodgreen, Witney, OX28</w:t>
      </w:r>
      <w:r w:rsidR="00A13992" w:rsidRPr="004B3E6A">
        <w:rPr>
          <w:spacing w:val="-22"/>
          <w:sz w:val="22"/>
          <w:szCs w:val="22"/>
        </w:rPr>
        <w:t xml:space="preserve"> </w:t>
      </w:r>
      <w:proofErr w:type="gramStart"/>
      <w:r w:rsidR="00A13992" w:rsidRPr="004B3E6A">
        <w:rPr>
          <w:sz w:val="22"/>
          <w:szCs w:val="22"/>
        </w:rPr>
        <w:t>1NB</w:t>
      </w:r>
      <w:proofErr w:type="gramEnd"/>
    </w:p>
    <w:p w14:paraId="130066A9" w14:textId="57D2DA25" w:rsidR="00882622" w:rsidRPr="00AA225C" w:rsidRDefault="00882622" w:rsidP="00882622">
      <w:pPr>
        <w:pStyle w:val="ListParagraph"/>
        <w:tabs>
          <w:tab w:val="left" w:pos="573"/>
        </w:tabs>
        <w:kinsoku w:val="0"/>
        <w:overflowPunct w:val="0"/>
        <w:spacing w:before="166"/>
        <w:ind w:left="572" w:firstLine="0"/>
        <w:rPr>
          <w:sz w:val="22"/>
          <w:szCs w:val="22"/>
        </w:rPr>
      </w:pPr>
      <w:r>
        <w:rPr>
          <w:sz w:val="22"/>
          <w:szCs w:val="22"/>
        </w:rPr>
        <w:t>or email to ers.foodsafety@publicagroup.uk.</w:t>
      </w:r>
    </w:p>
    <w:p w14:paraId="351E62DA" w14:textId="77777777" w:rsidR="004A1ED8" w:rsidRDefault="004A1ED8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14:paraId="69C30EB3" w14:textId="77777777" w:rsidR="004A1ED8" w:rsidRDefault="00A13992">
      <w:pPr>
        <w:pStyle w:val="BodyText"/>
        <w:kinsoku w:val="0"/>
        <w:overflowPunct w:val="0"/>
        <w:ind w:left="212"/>
        <w:rPr>
          <w:sz w:val="24"/>
          <w:szCs w:val="24"/>
        </w:rPr>
      </w:pPr>
      <w:bookmarkStart w:id="2" w:name="Payment_details_(Cost_code_R9221REG016)"/>
      <w:bookmarkEnd w:id="2"/>
      <w:r>
        <w:rPr>
          <w:b/>
          <w:bCs/>
          <w:sz w:val="24"/>
          <w:szCs w:val="24"/>
        </w:rPr>
        <w:t xml:space="preserve">Payment details </w:t>
      </w:r>
      <w:r>
        <w:rPr>
          <w:sz w:val="24"/>
          <w:szCs w:val="24"/>
        </w:rPr>
        <w:t>(Cost code R9221REG016)</w:t>
      </w:r>
    </w:p>
    <w:p w14:paraId="5E24DC12" w14:textId="7D58E543" w:rsidR="004A1ED8" w:rsidRPr="00AA225C" w:rsidRDefault="00A13992" w:rsidP="00AA225C">
      <w:pPr>
        <w:pStyle w:val="BodyText"/>
        <w:kinsoku w:val="0"/>
        <w:overflowPunct w:val="0"/>
        <w:spacing w:before="67" w:line="255" w:lineRule="exact"/>
        <w:ind w:left="212"/>
      </w:pPr>
      <w:r>
        <w:t xml:space="preserve">Please </w:t>
      </w:r>
      <w:r w:rsidR="00AA225C">
        <w:t xml:space="preserve">complete </w:t>
      </w:r>
      <w:r>
        <w:t xml:space="preserve">the receipt number </w:t>
      </w:r>
      <w:r w:rsidR="00AA225C">
        <w:t>below</w:t>
      </w:r>
      <w:r>
        <w:t>:</w:t>
      </w:r>
    </w:p>
    <w:p w14:paraId="471B8F28" w14:textId="65B73472" w:rsidR="004A1ED8" w:rsidRPr="00AA225C" w:rsidRDefault="004A1ED8" w:rsidP="00AA225C">
      <w:pPr>
        <w:tabs>
          <w:tab w:val="left" w:pos="933"/>
        </w:tabs>
        <w:kinsoku w:val="0"/>
        <w:overflowPunct w:val="0"/>
        <w:rPr>
          <w:rFonts w:ascii="Arial" w:hAnsi="Arial" w:cs="Arial"/>
        </w:rPr>
      </w:pPr>
    </w:p>
    <w:p w14:paraId="074FCB99" w14:textId="1B8AF790" w:rsidR="004A1ED8" w:rsidRPr="00AA225C" w:rsidRDefault="00AA225C" w:rsidP="00AA225C">
      <w:pPr>
        <w:tabs>
          <w:tab w:val="left" w:pos="933"/>
        </w:tabs>
        <w:kinsoku w:val="0"/>
        <w:overflowPunct w:val="0"/>
        <w:spacing w:before="1"/>
      </w:pPr>
      <w:r>
        <w:tab/>
      </w:r>
      <w:r w:rsidR="00A13992" w:rsidRPr="00AA225C">
        <w:t>Receipt number for card</w:t>
      </w:r>
      <w:r w:rsidR="00A13992" w:rsidRPr="00AA225C">
        <w:rPr>
          <w:spacing w:val="-3"/>
        </w:rPr>
        <w:t xml:space="preserve"> </w:t>
      </w:r>
      <w:proofErr w:type="gramStart"/>
      <w:r w:rsidR="00A13992" w:rsidRPr="00AA225C">
        <w:t>payments:</w:t>
      </w:r>
      <w:r w:rsidR="004B3E6A" w:rsidRPr="00AA225C">
        <w:t>…</w:t>
      </w:r>
      <w:proofErr w:type="gramEnd"/>
      <w:r w:rsidR="004B3E6A" w:rsidRPr="00AA225C">
        <w:t>……………………</w:t>
      </w:r>
    </w:p>
    <w:p w14:paraId="1B426CCC" w14:textId="77777777" w:rsidR="004A1ED8" w:rsidRDefault="004A1ED8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14:paraId="5E549B22" w14:textId="77777777" w:rsidR="004A1ED8" w:rsidRDefault="00A13992">
      <w:pPr>
        <w:pStyle w:val="Heading1"/>
        <w:kinsoku w:val="0"/>
        <w:overflowPunct w:val="0"/>
      </w:pPr>
      <w:r>
        <w:t xml:space="preserve">When we’ve received the payment, the course content will be emailed to the email address(es) provided </w:t>
      </w:r>
      <w:proofErr w:type="gramStart"/>
      <w:r>
        <w:t>above</w:t>
      </w:r>
      <w:proofErr w:type="gramEnd"/>
    </w:p>
    <w:p w14:paraId="6ED05D10" w14:textId="77777777" w:rsidR="00A13992" w:rsidRDefault="00A13992" w:rsidP="00A13992"/>
    <w:p w14:paraId="4A8F165D" w14:textId="3D4819B7" w:rsidR="00A13992" w:rsidRPr="00852AF0" w:rsidRDefault="00A13992" w:rsidP="00A13992">
      <w:pPr>
        <w:spacing w:after="200" w:line="276" w:lineRule="auto"/>
        <w:ind w:left="284"/>
        <w:rPr>
          <w:sz w:val="20"/>
          <w:szCs w:val="20"/>
          <w:lang w:val="en-US"/>
        </w:rPr>
      </w:pPr>
      <w:r w:rsidRPr="00852AF0">
        <w:rPr>
          <w:b/>
          <w:sz w:val="20"/>
          <w:szCs w:val="20"/>
        </w:rPr>
        <w:t>Data Protection Statement</w:t>
      </w:r>
      <w:r>
        <w:rPr>
          <w:sz w:val="20"/>
          <w:szCs w:val="20"/>
        </w:rPr>
        <w:t xml:space="preserve">: </w:t>
      </w:r>
      <w:r w:rsidRPr="00852AF0">
        <w:rPr>
          <w:sz w:val="20"/>
          <w:szCs w:val="20"/>
        </w:rPr>
        <w:t>We will only use your personal information gathered for the s</w:t>
      </w:r>
      <w:r>
        <w:rPr>
          <w:sz w:val="20"/>
          <w:szCs w:val="20"/>
        </w:rPr>
        <w:t>pecific purposes of your form</w:t>
      </w:r>
      <w:r w:rsidRPr="00852AF0">
        <w:rPr>
          <w:sz w:val="20"/>
          <w:szCs w:val="20"/>
        </w:rPr>
        <w:t xml:space="preserve">. We will not give information about you to anyone else or use information about you for any other </w:t>
      </w:r>
      <w:proofErr w:type="gramStart"/>
      <w:r w:rsidRPr="00852AF0">
        <w:rPr>
          <w:sz w:val="20"/>
          <w:szCs w:val="20"/>
        </w:rPr>
        <w:t>purpose, unless</w:t>
      </w:r>
      <w:proofErr w:type="gramEnd"/>
      <w:r w:rsidRPr="00852AF0">
        <w:rPr>
          <w:sz w:val="20"/>
          <w:szCs w:val="20"/>
        </w:rPr>
        <w:t xml:space="preserve"> the law allows us to. Further privacy information can be found on our website</w:t>
      </w:r>
      <w:r w:rsidR="00AA225C">
        <w:rPr>
          <w:sz w:val="20"/>
          <w:szCs w:val="20"/>
        </w:rPr>
        <w:t>.</w:t>
      </w:r>
      <w:r w:rsidRPr="00852AF0">
        <w:rPr>
          <w:sz w:val="20"/>
          <w:szCs w:val="20"/>
        </w:rPr>
        <w:t xml:space="preserve">   </w:t>
      </w:r>
    </w:p>
    <w:p w14:paraId="6E59C8D2" w14:textId="77777777" w:rsidR="00A13992" w:rsidRPr="00A13992" w:rsidRDefault="00A13992" w:rsidP="00A13992"/>
    <w:p w14:paraId="057A14BB" w14:textId="77777777" w:rsidR="00A13992" w:rsidRDefault="00A13992" w:rsidP="00A13992"/>
    <w:p w14:paraId="377A07E6" w14:textId="77777777" w:rsidR="00A13992" w:rsidRPr="00A13992" w:rsidRDefault="00A13992" w:rsidP="00A13992"/>
    <w:sectPr w:rsidR="00A13992" w:rsidRPr="00A13992">
      <w:footerReference w:type="default" r:id="rId13"/>
      <w:pgSz w:w="16840" w:h="11910" w:orient="landscape"/>
      <w:pgMar w:top="1100" w:right="840" w:bottom="1100" w:left="920" w:header="0" w:footer="9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3B81" w14:textId="77777777" w:rsidR="004A1ED8" w:rsidRDefault="00A13992">
      <w:r>
        <w:separator/>
      </w:r>
    </w:p>
  </w:endnote>
  <w:endnote w:type="continuationSeparator" w:id="0">
    <w:p w14:paraId="444226F2" w14:textId="77777777" w:rsidR="004A1ED8" w:rsidRDefault="00A1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284" w14:textId="77777777" w:rsidR="004A1ED8" w:rsidRDefault="00A1399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A99C425" wp14:editId="3806983B">
              <wp:simplePos x="0" y="0"/>
              <wp:positionH relativeFrom="page">
                <wp:posOffset>706755</wp:posOffset>
              </wp:positionH>
              <wp:positionV relativeFrom="page">
                <wp:posOffset>6845935</wp:posOffset>
              </wp:positionV>
              <wp:extent cx="720725" cy="1885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D105C" w14:textId="0F290B57" w:rsidR="004A1ED8" w:rsidRDefault="00F3626C" w:rsidP="004B3E6A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</w:pPr>
                          <w:r>
                            <w:t>Feb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9C4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539.05pt;width:56.75pt;height:1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" o:allowincell="f" filled="f" stroked="f">
              <v:textbox inset="0,0,0,0">
                <w:txbxContent>
                  <w:p w14:paraId="36ED105C" w14:textId="0F290B57" w:rsidR="004A1ED8" w:rsidRDefault="00F3626C" w:rsidP="004B3E6A">
                    <w:pPr>
                      <w:pStyle w:val="BodyText"/>
                      <w:kinsoku w:val="0"/>
                      <w:overflowPunct w:val="0"/>
                      <w:spacing w:before="20"/>
                    </w:pPr>
                    <w:r>
                      <w:t>Feb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FC4E" w14:textId="77777777" w:rsidR="004A1ED8" w:rsidRDefault="00A13992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00AF2A3" wp14:editId="6F0B43EF">
              <wp:simplePos x="0" y="0"/>
              <wp:positionH relativeFrom="page">
                <wp:posOffset>706755</wp:posOffset>
              </wp:positionH>
              <wp:positionV relativeFrom="page">
                <wp:posOffset>6845935</wp:posOffset>
              </wp:positionV>
              <wp:extent cx="2023110" cy="1885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F0365" w14:textId="77777777" w:rsidR="004A1ED8" w:rsidRDefault="00A1399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</w:pPr>
                          <w:r>
                            <w:t>West Oxfordshire District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AF2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.65pt;margin-top:539.05pt;width:159.3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" o:allowincell="f" filled="f" stroked="f">
              <v:textbox inset="0,0,0,0">
                <w:txbxContent>
                  <w:p w14:paraId="7CDF0365" w14:textId="77777777" w:rsidR="004A1ED8" w:rsidRDefault="00A1399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</w:pPr>
                    <w:r>
                      <w:t>West Oxfordshire District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E3A173F" wp14:editId="359A8342">
              <wp:simplePos x="0" y="0"/>
              <wp:positionH relativeFrom="page">
                <wp:posOffset>4218305</wp:posOffset>
              </wp:positionH>
              <wp:positionV relativeFrom="page">
                <wp:posOffset>6845935</wp:posOffset>
              </wp:positionV>
              <wp:extent cx="652145" cy="1885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CE374" w14:textId="77777777" w:rsidR="004A1ED8" w:rsidRDefault="00A13992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</w:pPr>
                          <w:r>
                            <w:t>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A173F" id="Text Box 3" o:spid="_x0000_s1031" type="#_x0000_t202" style="position:absolute;margin-left:332.15pt;margin-top:539.05pt;width:51.35pt;height:14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" o:allowincell="f" filled="f" stroked="f">
              <v:textbox inset="0,0,0,0">
                <w:txbxContent>
                  <w:p w14:paraId="108CE374" w14:textId="77777777" w:rsidR="004A1ED8" w:rsidRDefault="00A13992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</w:pPr>
                    <w:r>
                      <w:t>Page 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3AA5DBC" wp14:editId="39DAB835">
              <wp:simplePos x="0" y="0"/>
              <wp:positionH relativeFrom="page">
                <wp:posOffset>8649335</wp:posOffset>
              </wp:positionH>
              <wp:positionV relativeFrom="page">
                <wp:posOffset>6845935</wp:posOffset>
              </wp:positionV>
              <wp:extent cx="1315085" cy="1885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4E918" w14:textId="77777777" w:rsidR="004A1ED8" w:rsidRDefault="00CF33A8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</w:pPr>
                          <w:hyperlink r:id="rId1" w:history="1">
                            <w:r w:rsidR="00A13992">
                              <w:t>www.westoxon.gov.uk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A5DBC" id="Text Box 4" o:spid="_x0000_s1032" type="#_x0000_t202" style="position:absolute;margin-left:681.05pt;margin-top:539.05pt;width:103.55pt;height:1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" o:allowincell="f" filled="f" stroked="f">
              <v:textbox inset="0,0,0,0">
                <w:txbxContent>
                  <w:p w14:paraId="4CF4E918" w14:textId="77777777" w:rsidR="004A1ED8" w:rsidRDefault="00CF33A8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</w:pPr>
                    <w:hyperlink r:id="rId2" w:history="1">
                      <w:r w:rsidR="00A13992">
                        <w:t>www.westoxon.gov.uk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421D" w14:textId="77777777" w:rsidR="004A1ED8" w:rsidRDefault="00A13992">
      <w:r>
        <w:separator/>
      </w:r>
    </w:p>
  </w:footnote>
  <w:footnote w:type="continuationSeparator" w:id="0">
    <w:p w14:paraId="1E37EF42" w14:textId="77777777" w:rsidR="004A1ED8" w:rsidRDefault="00A1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78" w:hanging="360"/>
      </w:pPr>
    </w:lvl>
    <w:lvl w:ilvl="2">
      <w:numFmt w:val="bullet"/>
      <w:lvlText w:val="•"/>
      <w:lvlJc w:val="left"/>
      <w:pPr>
        <w:ind w:left="1597" w:hanging="360"/>
      </w:pPr>
    </w:lvl>
    <w:lvl w:ilvl="3">
      <w:numFmt w:val="bullet"/>
      <w:lvlText w:val="•"/>
      <w:lvlJc w:val="left"/>
      <w:pPr>
        <w:ind w:left="2116" w:hanging="360"/>
      </w:pPr>
    </w:lvl>
    <w:lvl w:ilvl="4">
      <w:numFmt w:val="bullet"/>
      <w:lvlText w:val="•"/>
      <w:lvlJc w:val="left"/>
      <w:pPr>
        <w:ind w:left="2635" w:hanging="360"/>
      </w:pPr>
    </w:lvl>
    <w:lvl w:ilvl="5">
      <w:numFmt w:val="bullet"/>
      <w:lvlText w:val="•"/>
      <w:lvlJc w:val="left"/>
      <w:pPr>
        <w:ind w:left="3154" w:hanging="360"/>
      </w:pPr>
    </w:lvl>
    <w:lvl w:ilvl="6">
      <w:numFmt w:val="bullet"/>
      <w:lvlText w:val="•"/>
      <w:lvlJc w:val="left"/>
      <w:pPr>
        <w:ind w:left="3672" w:hanging="360"/>
      </w:pPr>
    </w:lvl>
    <w:lvl w:ilvl="7">
      <w:numFmt w:val="bullet"/>
      <w:lvlText w:val="•"/>
      <w:lvlJc w:val="left"/>
      <w:pPr>
        <w:ind w:left="4191" w:hanging="360"/>
      </w:pPr>
    </w:lvl>
    <w:lvl w:ilvl="8">
      <w:numFmt w:val="bullet"/>
      <w:lvlText w:val="•"/>
      <w:lvlJc w:val="left"/>
      <w:pPr>
        <w:ind w:left="471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2207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655" w:hanging="360"/>
      </w:pPr>
    </w:lvl>
    <w:lvl w:ilvl="2">
      <w:numFmt w:val="bullet"/>
      <w:lvlText w:val="•"/>
      <w:lvlJc w:val="left"/>
      <w:pPr>
        <w:ind w:left="3110" w:hanging="360"/>
      </w:pPr>
    </w:lvl>
    <w:lvl w:ilvl="3">
      <w:numFmt w:val="bullet"/>
      <w:lvlText w:val="•"/>
      <w:lvlJc w:val="left"/>
      <w:pPr>
        <w:ind w:left="3565" w:hanging="360"/>
      </w:pPr>
    </w:lvl>
    <w:lvl w:ilvl="4">
      <w:numFmt w:val="bullet"/>
      <w:lvlText w:val="•"/>
      <w:lvlJc w:val="left"/>
      <w:pPr>
        <w:ind w:left="4020" w:hanging="360"/>
      </w:pPr>
    </w:lvl>
    <w:lvl w:ilvl="5">
      <w:numFmt w:val="bullet"/>
      <w:lvlText w:val="•"/>
      <w:lvlJc w:val="left"/>
      <w:pPr>
        <w:ind w:left="4475" w:hanging="360"/>
      </w:pPr>
    </w:lvl>
    <w:lvl w:ilvl="6">
      <w:numFmt w:val="bullet"/>
      <w:lvlText w:val="•"/>
      <w:lvlJc w:val="left"/>
      <w:pPr>
        <w:ind w:left="4930" w:hanging="360"/>
      </w:pPr>
    </w:lvl>
    <w:lvl w:ilvl="7">
      <w:numFmt w:val="bullet"/>
      <w:lvlText w:val="•"/>
      <w:lvlJc w:val="left"/>
      <w:pPr>
        <w:ind w:left="5385" w:hanging="360"/>
      </w:pPr>
    </w:lvl>
    <w:lvl w:ilvl="8">
      <w:numFmt w:val="bullet"/>
      <w:lvlText w:val="•"/>
      <w:lvlJc w:val="left"/>
      <w:pPr>
        <w:ind w:left="584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72" w:hanging="360"/>
      </w:pPr>
      <w:rPr>
        <w:rFonts w:ascii="Gill Sans MT" w:hAnsi="Gill Sans MT" w:cs="Gill Sans MT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93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510" w:hanging="360"/>
      </w:pPr>
    </w:lvl>
    <w:lvl w:ilvl="3">
      <w:numFmt w:val="bullet"/>
      <w:lvlText w:val="•"/>
      <w:lvlJc w:val="left"/>
      <w:pPr>
        <w:ind w:left="4081" w:hanging="360"/>
      </w:pPr>
    </w:lvl>
    <w:lvl w:ilvl="4">
      <w:numFmt w:val="bullet"/>
      <w:lvlText w:val="•"/>
      <w:lvlJc w:val="left"/>
      <w:pPr>
        <w:ind w:left="5652" w:hanging="360"/>
      </w:pPr>
    </w:lvl>
    <w:lvl w:ilvl="5">
      <w:numFmt w:val="bullet"/>
      <w:lvlText w:val="•"/>
      <w:lvlJc w:val="left"/>
      <w:pPr>
        <w:ind w:left="7223" w:hanging="360"/>
      </w:pPr>
    </w:lvl>
    <w:lvl w:ilvl="6">
      <w:numFmt w:val="bullet"/>
      <w:lvlText w:val="•"/>
      <w:lvlJc w:val="left"/>
      <w:pPr>
        <w:ind w:left="8794" w:hanging="360"/>
      </w:pPr>
    </w:lvl>
    <w:lvl w:ilvl="7">
      <w:numFmt w:val="bullet"/>
      <w:lvlText w:val="•"/>
      <w:lvlJc w:val="left"/>
      <w:pPr>
        <w:ind w:left="10365" w:hanging="360"/>
      </w:pPr>
    </w:lvl>
    <w:lvl w:ilvl="8">
      <w:numFmt w:val="bullet"/>
      <w:lvlText w:val="•"/>
      <w:lvlJc w:val="left"/>
      <w:pPr>
        <w:ind w:left="11936" w:hanging="360"/>
      </w:pPr>
    </w:lvl>
  </w:abstractNum>
  <w:num w:numId="1" w16cid:durableId="887299716">
    <w:abstractNumId w:val="2"/>
  </w:num>
  <w:num w:numId="2" w16cid:durableId="1670786297">
    <w:abstractNumId w:val="1"/>
  </w:num>
  <w:num w:numId="3" w16cid:durableId="120101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92"/>
    <w:rsid w:val="004845EE"/>
    <w:rsid w:val="004A1ED8"/>
    <w:rsid w:val="004B3E6A"/>
    <w:rsid w:val="006D38F3"/>
    <w:rsid w:val="00882622"/>
    <w:rsid w:val="00890295"/>
    <w:rsid w:val="008C5DE2"/>
    <w:rsid w:val="00A13992"/>
    <w:rsid w:val="00AA225C"/>
    <w:rsid w:val="00CF33A8"/>
    <w:rsid w:val="00EB5D0F"/>
    <w:rsid w:val="00F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4327F6D"/>
  <w14:defaultImageDpi w14:val="0"/>
  <w15:docId w15:val="{048F399B-4668-4751-9A40-E8230981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ill Sans MT" w:hAnsi="Gill Sans MT" w:cs="Gill Sans M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00"/>
      <w:ind w:left="212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32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9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6A"/>
    <w:rPr>
      <w:rFonts w:ascii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4B3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6A"/>
    <w:rPr>
      <w:rFonts w:ascii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oxon.gov.u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stoxon.gov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rs@westox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oxon.gov.uk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oxon.gov.uk/" TargetMode="External"/><Relationship Id="rId1" Type="http://schemas.openxmlformats.org/officeDocument/2006/relationships/hyperlink" Target="http://www.westoxo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Puddy</dc:creator>
  <cp:keywords/>
  <dc:description/>
  <cp:lastModifiedBy>Ruth Levett</cp:lastModifiedBy>
  <cp:revision>2</cp:revision>
  <dcterms:created xsi:type="dcterms:W3CDTF">2024-03-11T10:51:00Z</dcterms:created>
  <dcterms:modified xsi:type="dcterms:W3CDTF">2024-03-11T10:51:00Z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